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58F1" w:rsidRDefault="009F58F1" w:rsidP="00595BD1">
      <w:pPr>
        <w:rPr>
          <w:rFonts w:eastAsia="Calibri"/>
          <w:b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9F58F1" w:rsidRDefault="00D91785" w:rsidP="00595BD1">
      <w:pPr>
        <w:rPr>
          <w:rFonts w:eastAsia="Calibri"/>
          <w:b/>
          <w:color w:val="000000"/>
          <w:sz w:val="20"/>
          <w:szCs w:val="20"/>
          <w:lang w:eastAsia="en-US"/>
        </w:rPr>
      </w:pPr>
      <w:r w:rsidRPr="00B776A9">
        <w:rPr>
          <w:noProof/>
          <w:lang w:eastAsia="pl-PL"/>
        </w:rPr>
        <w:drawing>
          <wp:inline distT="0" distB="0" distL="0" distR="0">
            <wp:extent cx="5762625" cy="638175"/>
            <wp:effectExtent l="0" t="0" r="9525" b="9525"/>
            <wp:docPr id="1" name="Obraz 1" descr="C:\Users\Lenovo\Downloads\układ 3 - czarny444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enovo\Downloads\układ 3 - czarny4444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F1" w:rsidRDefault="009F58F1" w:rsidP="00595BD1">
      <w:pPr>
        <w:rPr>
          <w:rFonts w:eastAsia="Calibri"/>
          <w:b/>
          <w:color w:val="000000"/>
          <w:sz w:val="20"/>
          <w:szCs w:val="20"/>
          <w:lang w:eastAsia="en-US"/>
        </w:rPr>
      </w:pPr>
    </w:p>
    <w:p w:rsidR="009F58F1" w:rsidRDefault="009F58F1" w:rsidP="00595BD1">
      <w:pPr>
        <w:rPr>
          <w:rFonts w:eastAsia="Calibri"/>
          <w:b/>
          <w:color w:val="000000"/>
          <w:sz w:val="20"/>
          <w:szCs w:val="20"/>
          <w:lang w:eastAsia="en-US"/>
        </w:rPr>
      </w:pPr>
    </w:p>
    <w:p w:rsidR="00901771" w:rsidRPr="00595BD1" w:rsidRDefault="005E0AAC" w:rsidP="00595BD1">
      <w:pPr>
        <w:rPr>
          <w:rFonts w:ascii="Arial" w:hAnsi="Arial" w:cs="Arial"/>
          <w:sz w:val="16"/>
          <w:szCs w:val="16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6/2017</w:t>
      </w:r>
      <w:r>
        <w:rPr>
          <w:rFonts w:eastAsia="Calibri"/>
          <w:b/>
          <w:color w:val="000000"/>
          <w:sz w:val="20"/>
          <w:szCs w:val="20"/>
          <w:lang w:eastAsia="en-US"/>
        </w:rPr>
        <w:tab/>
      </w:r>
      <w:r>
        <w:rPr>
          <w:rFonts w:eastAsia="Calibri"/>
          <w:b/>
          <w:color w:val="000000"/>
          <w:sz w:val="20"/>
          <w:szCs w:val="20"/>
          <w:lang w:eastAsia="en-US"/>
        </w:rPr>
        <w:tab/>
      </w:r>
      <w:r w:rsidR="00901771" w:rsidRPr="00901771">
        <w:rPr>
          <w:rFonts w:eastAsia="Calibri"/>
          <w:b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 w:rsidR="00901771" w:rsidRPr="00901771">
        <w:rPr>
          <w:rFonts w:eastAsia="Calibri"/>
          <w:b/>
          <w:sz w:val="20"/>
          <w:szCs w:val="20"/>
          <w:lang w:eastAsia="en-US"/>
        </w:rPr>
        <w:t xml:space="preserve">    </w:t>
      </w:r>
      <w:r w:rsidR="00901771" w:rsidRPr="00901771">
        <w:rPr>
          <w:rFonts w:eastAsia="Calibri"/>
          <w:sz w:val="20"/>
          <w:szCs w:val="20"/>
          <w:lang w:eastAsia="en-US"/>
        </w:rPr>
        <w:t xml:space="preserve">Załącznik nr </w:t>
      </w:r>
      <w:r w:rsidR="00FF4D3E">
        <w:rPr>
          <w:rFonts w:eastAsia="Calibri"/>
          <w:sz w:val="20"/>
          <w:szCs w:val="20"/>
          <w:lang w:eastAsia="en-US"/>
        </w:rPr>
        <w:t>2</w:t>
      </w:r>
      <w:r w:rsidR="00901771" w:rsidRPr="00901771">
        <w:rPr>
          <w:rFonts w:eastAsia="Calibri"/>
          <w:sz w:val="20"/>
          <w:szCs w:val="20"/>
          <w:lang w:eastAsia="en-US"/>
        </w:rPr>
        <w:t xml:space="preserve"> do </w:t>
      </w:r>
      <w:r w:rsidR="00EE2871">
        <w:rPr>
          <w:rFonts w:eastAsia="Calibri"/>
          <w:sz w:val="20"/>
          <w:szCs w:val="20"/>
          <w:lang w:eastAsia="en-US"/>
        </w:rPr>
        <w:t>ogłoszenia</w:t>
      </w:r>
      <w:r w:rsidR="00901771" w:rsidRPr="00901771">
        <w:rPr>
          <w:rFonts w:eastAsia="Calibri"/>
          <w:sz w:val="20"/>
          <w:szCs w:val="20"/>
          <w:lang w:eastAsia="en-US"/>
        </w:rPr>
        <w:t xml:space="preserve"> </w:t>
      </w:r>
    </w:p>
    <w:p w:rsidR="00682914" w:rsidRPr="005E0AAC" w:rsidRDefault="00901771" w:rsidP="005E0AAC">
      <w:pPr>
        <w:suppressAutoHyphens w:val="0"/>
        <w:ind w:left="5664" w:firstLine="708"/>
        <w:rPr>
          <w:rFonts w:eastAsia="Calibri"/>
          <w:color w:val="000000"/>
          <w:sz w:val="20"/>
          <w:szCs w:val="20"/>
          <w:lang w:eastAsia="en-US"/>
        </w:rPr>
      </w:pPr>
      <w:r w:rsidRPr="00901771">
        <w:rPr>
          <w:rFonts w:eastAsia="Calibri"/>
          <w:color w:val="000000"/>
          <w:sz w:val="20"/>
          <w:szCs w:val="20"/>
          <w:lang w:eastAsia="en-US"/>
        </w:rPr>
        <w:t xml:space="preserve">              </w:t>
      </w:r>
    </w:p>
    <w:p w:rsidR="005E0AAC" w:rsidRDefault="005E0AAC" w:rsidP="005E0AAC">
      <w:pPr>
        <w:jc w:val="right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Zamawiający :</w:t>
      </w:r>
    </w:p>
    <w:p w:rsidR="005E0AAC" w:rsidRDefault="005E0AAC" w:rsidP="005E0AAC">
      <w:pPr>
        <w:jc w:val="right"/>
        <w:rPr>
          <w:sz w:val="20"/>
          <w:szCs w:val="20"/>
          <w:lang w:eastAsia="pl-PL"/>
        </w:rPr>
      </w:pPr>
      <w:r>
        <w:rPr>
          <w:sz w:val="20"/>
          <w:szCs w:val="20"/>
        </w:rPr>
        <w:t xml:space="preserve">Nabywca Powiat Rzeszowski </w:t>
      </w:r>
    </w:p>
    <w:p w:rsidR="005E0AAC" w:rsidRDefault="005E0AAC" w:rsidP="005E0AAC">
      <w:pPr>
        <w:jc w:val="right"/>
        <w:rPr>
          <w:sz w:val="20"/>
          <w:szCs w:val="20"/>
        </w:rPr>
      </w:pPr>
      <w:r>
        <w:rPr>
          <w:sz w:val="20"/>
          <w:szCs w:val="20"/>
        </w:rPr>
        <w:t>ul. Grunwaldzka 15 35-959 Rzeszów</w:t>
      </w:r>
    </w:p>
    <w:p w:rsidR="005E0AAC" w:rsidRDefault="005E0AAC" w:rsidP="005E0A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NIP: 813 29 19 572 </w:t>
      </w:r>
    </w:p>
    <w:p w:rsidR="005E0AAC" w:rsidRDefault="005E0AAC" w:rsidP="005E0A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Odbiorca faktury (Płatnik) </w:t>
      </w:r>
    </w:p>
    <w:p w:rsidR="005E0AAC" w:rsidRDefault="005E0AAC" w:rsidP="005E0AAC">
      <w:pPr>
        <w:jc w:val="right"/>
        <w:rPr>
          <w:sz w:val="20"/>
          <w:szCs w:val="20"/>
        </w:rPr>
      </w:pPr>
      <w:r>
        <w:rPr>
          <w:sz w:val="20"/>
          <w:szCs w:val="20"/>
        </w:rPr>
        <w:t>Zespół Szkół w Sokołowie Młp.</w:t>
      </w:r>
    </w:p>
    <w:p w:rsidR="005E0AAC" w:rsidRDefault="005E0AAC" w:rsidP="005E0AAC">
      <w:pPr>
        <w:jc w:val="right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ul. Lubelska 37 36-050</w:t>
      </w:r>
    </w:p>
    <w:p w:rsidR="00682914" w:rsidRDefault="00682914" w:rsidP="00682914">
      <w:pPr>
        <w:rPr>
          <w:b/>
          <w:sz w:val="20"/>
          <w:szCs w:val="20"/>
        </w:rPr>
      </w:pPr>
      <w:r w:rsidRPr="00682914">
        <w:rPr>
          <w:b/>
          <w:sz w:val="20"/>
          <w:szCs w:val="20"/>
        </w:rPr>
        <w:t>Wykonawca:</w:t>
      </w:r>
    </w:p>
    <w:p w:rsidR="00682914" w:rsidRPr="00682914" w:rsidRDefault="00682914" w:rsidP="00682914">
      <w:pPr>
        <w:rPr>
          <w:b/>
          <w:sz w:val="20"/>
          <w:szCs w:val="20"/>
        </w:rPr>
      </w:pPr>
    </w:p>
    <w:p w:rsidR="00682914" w:rsidRPr="00682914" w:rsidRDefault="00682914" w:rsidP="00682914">
      <w:pPr>
        <w:spacing w:line="480" w:lineRule="auto"/>
        <w:ind w:right="5954"/>
        <w:rPr>
          <w:sz w:val="20"/>
          <w:szCs w:val="20"/>
        </w:rPr>
      </w:pPr>
      <w:r w:rsidRPr="00682914">
        <w:rPr>
          <w:sz w:val="20"/>
          <w:szCs w:val="20"/>
        </w:rPr>
        <w:t>………………………………………………………………………………</w:t>
      </w:r>
    </w:p>
    <w:p w:rsidR="00682914" w:rsidRPr="00682914" w:rsidRDefault="00682914" w:rsidP="00C201D0">
      <w:pPr>
        <w:rPr>
          <w:i/>
          <w:sz w:val="16"/>
          <w:szCs w:val="16"/>
        </w:rPr>
      </w:pPr>
      <w:r w:rsidRPr="00682914">
        <w:rPr>
          <w:i/>
          <w:sz w:val="16"/>
          <w:szCs w:val="16"/>
        </w:rPr>
        <w:t>(pełna nazwa/firma, adres, w zależności od podmiotu: NIP/PESEL, KRS/CEiDG)</w:t>
      </w:r>
    </w:p>
    <w:p w:rsidR="00682914" w:rsidRDefault="00682914" w:rsidP="00682914">
      <w:pPr>
        <w:rPr>
          <w:sz w:val="20"/>
          <w:szCs w:val="20"/>
          <w:u w:val="single"/>
        </w:rPr>
      </w:pPr>
    </w:p>
    <w:p w:rsidR="00682914" w:rsidRDefault="00682914" w:rsidP="00682914">
      <w:pPr>
        <w:rPr>
          <w:sz w:val="20"/>
          <w:szCs w:val="20"/>
          <w:u w:val="single"/>
        </w:rPr>
      </w:pPr>
      <w:r w:rsidRPr="00682914">
        <w:rPr>
          <w:sz w:val="20"/>
          <w:szCs w:val="20"/>
          <w:u w:val="single"/>
        </w:rPr>
        <w:t>reprezentowany przez:</w:t>
      </w:r>
    </w:p>
    <w:p w:rsidR="00682914" w:rsidRPr="00682914" w:rsidRDefault="00682914" w:rsidP="00682914">
      <w:pPr>
        <w:rPr>
          <w:sz w:val="20"/>
          <w:szCs w:val="20"/>
          <w:u w:val="single"/>
        </w:rPr>
      </w:pPr>
    </w:p>
    <w:p w:rsidR="00682914" w:rsidRDefault="00682914" w:rsidP="00682914">
      <w:pPr>
        <w:spacing w:line="480" w:lineRule="auto"/>
        <w:ind w:right="5954"/>
        <w:rPr>
          <w:sz w:val="20"/>
          <w:szCs w:val="20"/>
        </w:rPr>
      </w:pPr>
      <w:r w:rsidRPr="00682914">
        <w:rPr>
          <w:sz w:val="20"/>
          <w:szCs w:val="20"/>
        </w:rPr>
        <w:t>………………………………………………………………………………</w:t>
      </w:r>
    </w:p>
    <w:p w:rsidR="00682914" w:rsidRPr="00682914" w:rsidRDefault="00682914" w:rsidP="00682914">
      <w:pPr>
        <w:spacing w:line="480" w:lineRule="auto"/>
        <w:rPr>
          <w:sz w:val="20"/>
          <w:szCs w:val="20"/>
        </w:rPr>
      </w:pPr>
      <w:r w:rsidRPr="00682914">
        <w:rPr>
          <w:i/>
          <w:sz w:val="16"/>
          <w:szCs w:val="16"/>
        </w:rPr>
        <w:t>(imię, nazwisko, stanowisko/podstawa do reprezentacji)</w:t>
      </w:r>
    </w:p>
    <w:p w:rsidR="00682914" w:rsidRPr="00C201D0" w:rsidRDefault="00682914" w:rsidP="00682914"/>
    <w:p w:rsidR="00636436" w:rsidRPr="00EE2871" w:rsidRDefault="00CC235C" w:rsidP="00EE2871">
      <w:pPr>
        <w:spacing w:after="120" w:line="360" w:lineRule="auto"/>
        <w:jc w:val="center"/>
        <w:rPr>
          <w:b/>
          <w:u w:val="single"/>
        </w:rPr>
      </w:pPr>
      <w:r w:rsidRPr="00636436">
        <w:rPr>
          <w:b/>
          <w:u w:val="single"/>
        </w:rPr>
        <w:t xml:space="preserve">OŚWIADCZENIE WYKONAWCY </w:t>
      </w:r>
    </w:p>
    <w:p w:rsidR="006715C6" w:rsidRPr="001A2B85" w:rsidRDefault="00636436" w:rsidP="006715C6">
      <w:pPr>
        <w:numPr>
          <w:ilvl w:val="0"/>
          <w:numId w:val="19"/>
        </w:numPr>
        <w:suppressAutoHyphens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1A2B85">
        <w:rPr>
          <w:b/>
          <w:sz w:val="22"/>
          <w:szCs w:val="22"/>
          <w:u w:val="single"/>
        </w:rPr>
        <w:t xml:space="preserve">DOTYCZĄCE SPEŁNIANIA WARUNKÓW UDZIAŁU W POSTĘPOWANIU: </w:t>
      </w:r>
    </w:p>
    <w:p w:rsidR="006715C6" w:rsidRPr="001A2B85" w:rsidRDefault="006715C6" w:rsidP="006715C6">
      <w:pPr>
        <w:suppressAutoHyphens w:val="0"/>
        <w:jc w:val="both"/>
        <w:rPr>
          <w:b/>
          <w:sz w:val="22"/>
          <w:szCs w:val="22"/>
          <w:u w:val="single"/>
        </w:rPr>
      </w:pPr>
    </w:p>
    <w:p w:rsidR="00EE2871" w:rsidRPr="00EE2871" w:rsidRDefault="00EE2871" w:rsidP="00EE2871">
      <w:pPr>
        <w:suppressAutoHyphens w:val="0"/>
        <w:jc w:val="both"/>
        <w:rPr>
          <w:bCs/>
          <w:sz w:val="22"/>
          <w:szCs w:val="22"/>
        </w:rPr>
      </w:pPr>
      <w:r w:rsidRPr="001A2B85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EE2871">
        <w:rPr>
          <w:bCs/>
          <w:sz w:val="22"/>
          <w:szCs w:val="22"/>
        </w:rPr>
        <w:t xml:space="preserve">na podstawie art. 138 o ustawy z dnia 29 stycznia 2004r. Prawo </w:t>
      </w:r>
      <w:r w:rsidRPr="00262A4E">
        <w:rPr>
          <w:bCs/>
          <w:sz w:val="22"/>
          <w:szCs w:val="22"/>
        </w:rPr>
        <w:t>zamówień publicznych (Dz. U. z 2015r poz. 2164 z późn. zm.) zwanej dalej „ustawą Pzp”</w:t>
      </w:r>
      <w:r w:rsidRPr="00262A4E">
        <w:rPr>
          <w:sz w:val="22"/>
          <w:szCs w:val="22"/>
        </w:rPr>
        <w:t xml:space="preserve"> pn.</w:t>
      </w:r>
      <w:r w:rsidR="00262A4E" w:rsidRPr="00262A4E">
        <w:rPr>
          <w:rFonts w:eastAsia="Arial"/>
          <w:b/>
          <w:bCs/>
          <w:sz w:val="20"/>
          <w:szCs w:val="20"/>
          <w:lang w:eastAsia="pl-PL"/>
        </w:rPr>
        <w:t xml:space="preserve"> </w:t>
      </w:r>
      <w:r w:rsidR="00262A4E" w:rsidRPr="00262A4E">
        <w:rPr>
          <w:b/>
          <w:bCs/>
          <w:sz w:val="22"/>
          <w:szCs w:val="22"/>
        </w:rPr>
        <w:t>Organizacja zajęć dla młodzieży w ramach projektu „SZKOŁA PROFESJONALNYCH KOMPETENCJI PRAKTYCZNYCH” współfinansowanego ze środków Europejskiego Funduszu Społecznego w ramach Regionalnego Programu Operacyjnego Województwa Podkarpackiego na lata 2014-2020.</w:t>
      </w:r>
      <w:r w:rsidRPr="00262A4E">
        <w:rPr>
          <w:sz w:val="22"/>
          <w:szCs w:val="22"/>
        </w:rPr>
        <w:t>, prowadzonego przez</w:t>
      </w:r>
      <w:r w:rsidRPr="00262A4E">
        <w:rPr>
          <w:rFonts w:eastAsia="Calibri"/>
          <w:sz w:val="22"/>
          <w:szCs w:val="22"/>
          <w:lang w:eastAsia="en-US"/>
        </w:rPr>
        <w:t xml:space="preserve">, </w:t>
      </w:r>
      <w:r w:rsidR="00262A4E" w:rsidRPr="00262A4E">
        <w:rPr>
          <w:rFonts w:eastAsia="Calibri"/>
          <w:sz w:val="20"/>
          <w:szCs w:val="20"/>
          <w:lang w:eastAsia="en-US"/>
        </w:rPr>
        <w:t>Zespół Szkół w Sokołowie Młp., ul. Lubelska 37,36-050 Sokołów Młp</w:t>
      </w:r>
      <w:r w:rsidR="00262A4E" w:rsidRPr="00262A4E">
        <w:rPr>
          <w:sz w:val="22"/>
          <w:szCs w:val="22"/>
        </w:rPr>
        <w:t xml:space="preserve"> </w:t>
      </w:r>
      <w:r w:rsidRPr="00262A4E">
        <w:rPr>
          <w:sz w:val="22"/>
          <w:szCs w:val="22"/>
        </w:rPr>
        <w:t>oświadczam, co następuje:</w:t>
      </w:r>
    </w:p>
    <w:p w:rsidR="00636436" w:rsidRPr="001A2B85" w:rsidRDefault="00636436" w:rsidP="00636436">
      <w:pPr>
        <w:spacing w:line="360" w:lineRule="auto"/>
        <w:ind w:firstLine="709"/>
        <w:jc w:val="both"/>
        <w:rPr>
          <w:sz w:val="22"/>
          <w:szCs w:val="22"/>
        </w:rPr>
      </w:pPr>
    </w:p>
    <w:p w:rsidR="001A0CE1" w:rsidRPr="001A2B85" w:rsidRDefault="001A0CE1" w:rsidP="001A0CE1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1A2B85">
        <w:rPr>
          <w:b/>
          <w:sz w:val="22"/>
          <w:szCs w:val="22"/>
        </w:rPr>
        <w:t>OŚWIADCZENIA DOTYCZĄCE WYKONAWCY:</w:t>
      </w:r>
    </w:p>
    <w:p w:rsidR="006715C6" w:rsidRPr="001A2B85" w:rsidRDefault="006715C6" w:rsidP="006715C6">
      <w:pPr>
        <w:jc w:val="both"/>
        <w:rPr>
          <w:sz w:val="22"/>
          <w:szCs w:val="22"/>
        </w:rPr>
      </w:pPr>
    </w:p>
    <w:p w:rsidR="00334EA3" w:rsidRPr="001A2B85" w:rsidRDefault="006715C6" w:rsidP="00334EA3">
      <w:pPr>
        <w:spacing w:line="360" w:lineRule="auto"/>
        <w:jc w:val="both"/>
        <w:rPr>
          <w:sz w:val="22"/>
          <w:szCs w:val="22"/>
        </w:rPr>
      </w:pPr>
      <w:r w:rsidRPr="001A2B85">
        <w:rPr>
          <w:sz w:val="22"/>
          <w:szCs w:val="22"/>
        </w:rPr>
        <w:t xml:space="preserve">Oświadczam, że </w:t>
      </w:r>
      <w:r w:rsidRPr="001A2B85">
        <w:rPr>
          <w:b/>
          <w:sz w:val="22"/>
          <w:szCs w:val="22"/>
        </w:rPr>
        <w:t>spełniam</w:t>
      </w:r>
      <w:r w:rsidRPr="001A2B85">
        <w:rPr>
          <w:sz w:val="22"/>
          <w:szCs w:val="22"/>
        </w:rPr>
        <w:t xml:space="preserve"> warunki udziału w postępowaniu określone przez zamawiającego w </w:t>
      </w:r>
      <w:r w:rsidR="00EE2871">
        <w:rPr>
          <w:sz w:val="22"/>
          <w:szCs w:val="22"/>
        </w:rPr>
        <w:t xml:space="preserve">ogłoszeniu o zamówieniu </w:t>
      </w:r>
      <w:r w:rsidR="00334EA3" w:rsidRPr="001A2B85">
        <w:rPr>
          <w:sz w:val="22"/>
          <w:szCs w:val="22"/>
        </w:rPr>
        <w:t xml:space="preserve">(Rozdz. </w:t>
      </w:r>
      <w:r w:rsidR="00EE2871">
        <w:rPr>
          <w:sz w:val="22"/>
          <w:szCs w:val="22"/>
        </w:rPr>
        <w:t>V pkt. 2ogłoszenia o zamówieniu</w:t>
      </w:r>
      <w:r w:rsidR="00334EA3" w:rsidRPr="001A2B85">
        <w:rPr>
          <w:sz w:val="22"/>
          <w:szCs w:val="22"/>
        </w:rPr>
        <w:t>)</w:t>
      </w:r>
    </w:p>
    <w:p w:rsidR="006715C6" w:rsidRPr="001A2B85" w:rsidRDefault="006715C6" w:rsidP="006715C6">
      <w:pPr>
        <w:spacing w:line="360" w:lineRule="auto"/>
        <w:jc w:val="both"/>
        <w:rPr>
          <w:sz w:val="22"/>
          <w:szCs w:val="22"/>
        </w:rPr>
      </w:pPr>
    </w:p>
    <w:p w:rsidR="006715C6" w:rsidRPr="00025C8D" w:rsidRDefault="006715C6" w:rsidP="006715C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15C6" w:rsidRPr="00CC235C" w:rsidRDefault="006715C6" w:rsidP="006715C6">
      <w:pPr>
        <w:spacing w:line="360" w:lineRule="auto"/>
        <w:jc w:val="both"/>
        <w:rPr>
          <w:sz w:val="18"/>
          <w:szCs w:val="18"/>
        </w:rPr>
      </w:pPr>
      <w:r w:rsidRPr="00CC235C">
        <w:rPr>
          <w:sz w:val="18"/>
          <w:szCs w:val="18"/>
        </w:rPr>
        <w:t xml:space="preserve">…………….……. </w:t>
      </w:r>
      <w:r w:rsidRPr="00CC235C">
        <w:rPr>
          <w:i/>
          <w:sz w:val="18"/>
          <w:szCs w:val="18"/>
        </w:rPr>
        <w:t xml:space="preserve">(miejscowość), </w:t>
      </w:r>
      <w:r w:rsidRPr="00CC235C">
        <w:rPr>
          <w:sz w:val="18"/>
          <w:szCs w:val="18"/>
        </w:rPr>
        <w:t xml:space="preserve">dnia ………….……. r. </w:t>
      </w:r>
    </w:p>
    <w:p w:rsidR="006715C6" w:rsidRPr="00CC235C" w:rsidRDefault="006715C6" w:rsidP="006715C6">
      <w:pPr>
        <w:spacing w:line="360" w:lineRule="auto"/>
        <w:jc w:val="both"/>
        <w:rPr>
          <w:sz w:val="18"/>
          <w:szCs w:val="18"/>
        </w:rPr>
      </w:pPr>
    </w:p>
    <w:p w:rsidR="006715C6" w:rsidRPr="00CC235C" w:rsidRDefault="006715C6" w:rsidP="006715C6">
      <w:pPr>
        <w:spacing w:line="360" w:lineRule="auto"/>
        <w:jc w:val="both"/>
        <w:rPr>
          <w:sz w:val="18"/>
          <w:szCs w:val="18"/>
        </w:rPr>
      </w:pP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C235C">
        <w:rPr>
          <w:sz w:val="18"/>
          <w:szCs w:val="18"/>
        </w:rPr>
        <w:t>…………………………………………</w:t>
      </w:r>
    </w:p>
    <w:p w:rsidR="001A2B85" w:rsidRDefault="006715C6" w:rsidP="00EE2871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CC235C">
        <w:rPr>
          <w:i/>
          <w:sz w:val="18"/>
          <w:szCs w:val="18"/>
        </w:rPr>
        <w:t>(podpis)</w:t>
      </w:r>
    </w:p>
    <w:p w:rsidR="00EE2871" w:rsidRDefault="00EE2871" w:rsidP="00EE2871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EE2871" w:rsidRDefault="00EE2871" w:rsidP="00EE2871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EE2871" w:rsidRDefault="00EE2871" w:rsidP="009F58F1">
      <w:pPr>
        <w:spacing w:line="360" w:lineRule="auto"/>
        <w:jc w:val="both"/>
        <w:rPr>
          <w:i/>
          <w:sz w:val="18"/>
          <w:szCs w:val="18"/>
        </w:rPr>
      </w:pPr>
    </w:p>
    <w:p w:rsidR="00EE2871" w:rsidRPr="00EE2871" w:rsidRDefault="00EE2871" w:rsidP="00EE2871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636436" w:rsidRPr="001A2B85" w:rsidRDefault="00636436" w:rsidP="006715C6">
      <w:pPr>
        <w:pStyle w:val="Akapitzlist"/>
        <w:numPr>
          <w:ilvl w:val="0"/>
          <w:numId w:val="19"/>
        </w:numPr>
        <w:spacing w:before="120" w:after="0" w:line="360" w:lineRule="auto"/>
        <w:ind w:left="426"/>
        <w:rPr>
          <w:rFonts w:ascii="Times New Roman" w:hAnsi="Times New Roman"/>
          <w:b/>
          <w:u w:val="single"/>
        </w:rPr>
      </w:pPr>
      <w:r w:rsidRPr="001A2B85">
        <w:rPr>
          <w:rFonts w:ascii="Times New Roman" w:hAnsi="Times New Roman"/>
          <w:b/>
          <w:u w:val="single"/>
        </w:rPr>
        <w:t>DOTYCZĄCE PRZESŁANEK WYKLUCZENIA Z POSTĘPOWANIA</w:t>
      </w:r>
    </w:p>
    <w:p w:rsidR="006715C6" w:rsidRPr="009F58F1" w:rsidRDefault="006715C6" w:rsidP="009F58F1">
      <w:pPr>
        <w:jc w:val="both"/>
        <w:rPr>
          <w:rFonts w:eastAsia="Calibri"/>
          <w:sz w:val="20"/>
          <w:szCs w:val="20"/>
          <w:lang w:eastAsia="en-US"/>
        </w:rPr>
      </w:pPr>
      <w:r w:rsidRPr="001A2B85">
        <w:rPr>
          <w:sz w:val="22"/>
          <w:szCs w:val="22"/>
        </w:rPr>
        <w:t>Na potrzeby postępowania o udzielenie zamówienia publicznego</w:t>
      </w:r>
      <w:r w:rsidR="00EE2871" w:rsidRPr="00EE2871">
        <w:rPr>
          <w:bCs/>
          <w:sz w:val="22"/>
          <w:szCs w:val="22"/>
        </w:rPr>
        <w:t xml:space="preserve"> na podstawie art. 138 o ustawy z dnia 29 stycznia 2004r. Prawo zamówień publicznych (Dz. U. z 2015r poz. 2164 z późn. zm.) zwanej dalej „ustawą Pzp”</w:t>
      </w:r>
      <w:r w:rsidRPr="001A2B85">
        <w:rPr>
          <w:sz w:val="22"/>
          <w:szCs w:val="22"/>
        </w:rPr>
        <w:t xml:space="preserve"> pn.</w:t>
      </w:r>
      <w:r w:rsidR="00262A4E" w:rsidRPr="00262A4E">
        <w:rPr>
          <w:rFonts w:eastAsia="Arial"/>
          <w:b/>
          <w:bCs/>
          <w:sz w:val="20"/>
          <w:szCs w:val="20"/>
          <w:lang w:eastAsia="pl-PL"/>
        </w:rPr>
        <w:t xml:space="preserve"> </w:t>
      </w:r>
      <w:r w:rsidR="00262A4E" w:rsidRPr="00262A4E">
        <w:rPr>
          <w:b/>
          <w:bCs/>
          <w:sz w:val="22"/>
          <w:szCs w:val="22"/>
        </w:rPr>
        <w:t>Organizacja zajęć dla młodzieży w ramach projektu „SZKOŁA PROFESJONALNYCH KOMPETENCJI PRAKTYCZNYCH” współfinansowanego ze środków Europejskiego Funduszu Społecznego w ramach Regionalnego Programu Operacyjnego Województwa Podkarpackiego na lata 2014-2020.</w:t>
      </w:r>
      <w:r w:rsidRPr="00262A4E">
        <w:rPr>
          <w:sz w:val="22"/>
          <w:szCs w:val="22"/>
        </w:rPr>
        <w:t>, prowadzonego przez</w:t>
      </w:r>
      <w:r w:rsidR="00262A4E" w:rsidRPr="00262A4E">
        <w:rPr>
          <w:rFonts w:eastAsia="Calibri"/>
          <w:sz w:val="20"/>
          <w:szCs w:val="20"/>
          <w:lang w:eastAsia="en-US"/>
        </w:rPr>
        <w:t xml:space="preserve"> Zespół Szkół w Sokołowie Młp., ul. Lubelska 37,36-050 Sokołów Młp.</w:t>
      </w:r>
      <w:r w:rsidRPr="00262A4E">
        <w:rPr>
          <w:rFonts w:eastAsia="Calibri"/>
          <w:sz w:val="22"/>
          <w:szCs w:val="22"/>
          <w:lang w:eastAsia="en-US"/>
        </w:rPr>
        <w:t xml:space="preserve">, </w:t>
      </w:r>
      <w:r w:rsidRPr="00262A4E">
        <w:rPr>
          <w:sz w:val="22"/>
          <w:szCs w:val="22"/>
        </w:rPr>
        <w:t>oświadczam, co następuje:</w:t>
      </w:r>
    </w:p>
    <w:p w:rsidR="00EE2871" w:rsidRDefault="00EE2871" w:rsidP="006715C6">
      <w:pPr>
        <w:pStyle w:val="Akapitzlist"/>
        <w:spacing w:before="120" w:after="0" w:line="360" w:lineRule="auto"/>
        <w:rPr>
          <w:rFonts w:ascii="Times New Roman" w:hAnsi="Times New Roman"/>
          <w:b/>
          <w:u w:val="single"/>
        </w:rPr>
      </w:pPr>
    </w:p>
    <w:p w:rsidR="00EE2871" w:rsidRPr="001A2B85" w:rsidRDefault="00EE2871" w:rsidP="006715C6">
      <w:pPr>
        <w:pStyle w:val="Akapitzlist"/>
        <w:spacing w:before="120" w:after="0" w:line="360" w:lineRule="auto"/>
        <w:rPr>
          <w:rFonts w:ascii="Times New Roman" w:hAnsi="Times New Roman"/>
          <w:b/>
          <w:u w:val="single"/>
        </w:rPr>
      </w:pPr>
    </w:p>
    <w:p w:rsidR="00334EA3" w:rsidRPr="001A2B85" w:rsidRDefault="00334EA3" w:rsidP="00334EA3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1A2B85">
        <w:rPr>
          <w:b/>
          <w:sz w:val="22"/>
          <w:szCs w:val="22"/>
        </w:rPr>
        <w:t>OŚWIADCZENIA DOTYCZĄCE WYKONAWCY:</w:t>
      </w:r>
    </w:p>
    <w:p w:rsidR="006715C6" w:rsidRPr="009F58F1" w:rsidRDefault="006715C6" w:rsidP="006715C6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6715C6" w:rsidRPr="009F58F1" w:rsidRDefault="006715C6" w:rsidP="00EE28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9F58F1">
        <w:rPr>
          <w:rFonts w:ascii="Times New Roman" w:hAnsi="Times New Roman"/>
        </w:rPr>
        <w:t xml:space="preserve">Oświadczam, że </w:t>
      </w:r>
      <w:r w:rsidRPr="009F58F1">
        <w:rPr>
          <w:rFonts w:ascii="Times New Roman" w:hAnsi="Times New Roman"/>
          <w:b/>
        </w:rPr>
        <w:t>nie podlegam</w:t>
      </w:r>
      <w:r w:rsidRPr="009F58F1">
        <w:rPr>
          <w:rFonts w:ascii="Times New Roman" w:hAnsi="Times New Roman"/>
        </w:rPr>
        <w:t xml:space="preserve"> wykluczeniu z postępowania na podstawie art. 24 ust 1 pkt 12-2</w:t>
      </w:r>
      <w:r w:rsidR="00AA6DE1" w:rsidRPr="009F58F1">
        <w:rPr>
          <w:rFonts w:ascii="Times New Roman" w:hAnsi="Times New Roman"/>
        </w:rPr>
        <w:t>2</w:t>
      </w:r>
      <w:r w:rsidRPr="009F58F1">
        <w:rPr>
          <w:rFonts w:ascii="Times New Roman" w:hAnsi="Times New Roman"/>
        </w:rPr>
        <w:t xml:space="preserve"> ustawy Pzp.</w:t>
      </w:r>
      <w:r w:rsidR="00EE2871" w:rsidRPr="009F58F1">
        <w:rPr>
          <w:rFonts w:ascii="Times New Roman" w:hAnsi="Times New Roman"/>
        </w:rPr>
        <w:t xml:space="preserve">  (Teraz nie ma art. 24 ust.1 został on uchylony)</w:t>
      </w:r>
    </w:p>
    <w:p w:rsidR="00EE2871" w:rsidRPr="00EE2871" w:rsidRDefault="00EE2871" w:rsidP="00EE287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nie posiadam</w:t>
      </w:r>
      <w:r w:rsidRPr="00EE2871">
        <w:rPr>
          <w:rFonts w:ascii="Times New Roman" w:hAnsi="Times New Roman"/>
        </w:rPr>
        <w:t xml:space="preserve"> z Zamawiającym powiązania kapitałowego i osobowego, w szczególności poprzez:</w:t>
      </w:r>
    </w:p>
    <w:p w:rsidR="00EE2871" w:rsidRPr="00EE2871" w:rsidRDefault="00EE2871" w:rsidP="009F58F1">
      <w:pPr>
        <w:pStyle w:val="Akapitzlist"/>
        <w:jc w:val="both"/>
        <w:rPr>
          <w:rFonts w:ascii="Times New Roman" w:hAnsi="Times New Roman"/>
        </w:rPr>
      </w:pPr>
      <w:r w:rsidRPr="00EE2871">
        <w:rPr>
          <w:rFonts w:ascii="Times New Roman" w:hAnsi="Times New Roman"/>
        </w:rPr>
        <w:t>a) uczestnictwo w spółce jako wspólnik spółki cywilnej, osobowej;</w:t>
      </w:r>
    </w:p>
    <w:p w:rsidR="00EE2871" w:rsidRPr="00EE2871" w:rsidRDefault="00EE2871" w:rsidP="009F58F1">
      <w:pPr>
        <w:pStyle w:val="Akapitzlist"/>
        <w:jc w:val="both"/>
        <w:rPr>
          <w:rFonts w:ascii="Times New Roman" w:hAnsi="Times New Roman"/>
        </w:rPr>
      </w:pPr>
      <w:r w:rsidRPr="00EE2871">
        <w:rPr>
          <w:rFonts w:ascii="Times New Roman" w:hAnsi="Times New Roman"/>
        </w:rPr>
        <w:t>b) posiadanie udziałów co najmniej 10% akcji;</w:t>
      </w:r>
    </w:p>
    <w:p w:rsidR="00EE2871" w:rsidRPr="00EE2871" w:rsidRDefault="00EE2871" w:rsidP="009F58F1">
      <w:pPr>
        <w:pStyle w:val="Akapitzlist"/>
        <w:jc w:val="both"/>
        <w:rPr>
          <w:rFonts w:ascii="Times New Roman" w:hAnsi="Times New Roman"/>
        </w:rPr>
      </w:pPr>
      <w:r w:rsidRPr="00EE2871">
        <w:rPr>
          <w:rFonts w:ascii="Times New Roman" w:hAnsi="Times New Roman"/>
        </w:rPr>
        <w:t>c) pełnienie funkcji członka organu nadzorczego lub zarządzającego, prokurenta, pełnomocnika;</w:t>
      </w:r>
    </w:p>
    <w:p w:rsidR="00EE2871" w:rsidRPr="00EE2871" w:rsidRDefault="00EE2871" w:rsidP="009F58F1">
      <w:pPr>
        <w:pStyle w:val="Akapitzlist"/>
        <w:jc w:val="both"/>
        <w:rPr>
          <w:rFonts w:ascii="Times New Roman" w:hAnsi="Times New Roman"/>
        </w:rPr>
      </w:pPr>
      <w:r w:rsidRPr="00EE2871">
        <w:rPr>
          <w:rFonts w:ascii="Times New Roman" w:hAnsi="Times New Roman"/>
        </w:rPr>
        <w:t>d) pozostawania w związku małżeńskim, w stosunku pokrewieństwa lub powinowactwa w linii prostej, pokrewieństwa lub powinowactwa w linii bocznej do drugiego stopnia lub w stosunku przysposobienia, opieki, kurateli.</w:t>
      </w:r>
    </w:p>
    <w:p w:rsidR="00EE2871" w:rsidRPr="001A2B85" w:rsidRDefault="00EE2871" w:rsidP="009F58F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6715C6" w:rsidRDefault="006715C6" w:rsidP="006715C6">
      <w:pPr>
        <w:spacing w:line="360" w:lineRule="auto"/>
        <w:jc w:val="both"/>
        <w:rPr>
          <w:sz w:val="18"/>
          <w:szCs w:val="18"/>
        </w:rPr>
      </w:pPr>
    </w:p>
    <w:p w:rsidR="006715C6" w:rsidRDefault="006715C6" w:rsidP="006715C6">
      <w:pPr>
        <w:spacing w:line="360" w:lineRule="auto"/>
        <w:jc w:val="both"/>
        <w:rPr>
          <w:sz w:val="18"/>
          <w:szCs w:val="18"/>
        </w:rPr>
      </w:pPr>
    </w:p>
    <w:p w:rsidR="006715C6" w:rsidRPr="00CC235C" w:rsidRDefault="006715C6" w:rsidP="006715C6">
      <w:pPr>
        <w:spacing w:line="360" w:lineRule="auto"/>
        <w:jc w:val="both"/>
        <w:rPr>
          <w:sz w:val="18"/>
          <w:szCs w:val="18"/>
        </w:rPr>
      </w:pPr>
      <w:r w:rsidRPr="00CC235C">
        <w:rPr>
          <w:sz w:val="18"/>
          <w:szCs w:val="18"/>
        </w:rPr>
        <w:t xml:space="preserve">…………….……. </w:t>
      </w:r>
      <w:r w:rsidRPr="00CC235C">
        <w:rPr>
          <w:i/>
          <w:sz w:val="18"/>
          <w:szCs w:val="18"/>
        </w:rPr>
        <w:t xml:space="preserve">(miejscowość), </w:t>
      </w:r>
      <w:r w:rsidRPr="00CC235C">
        <w:rPr>
          <w:sz w:val="18"/>
          <w:szCs w:val="18"/>
        </w:rPr>
        <w:t xml:space="preserve">dnia ………….……. r. </w:t>
      </w:r>
    </w:p>
    <w:p w:rsidR="006715C6" w:rsidRPr="00CC235C" w:rsidRDefault="006715C6" w:rsidP="006715C6">
      <w:pPr>
        <w:spacing w:line="360" w:lineRule="auto"/>
        <w:ind w:left="720"/>
        <w:jc w:val="both"/>
        <w:rPr>
          <w:sz w:val="18"/>
          <w:szCs w:val="18"/>
        </w:rPr>
      </w:pPr>
    </w:p>
    <w:p w:rsidR="006715C6" w:rsidRPr="00CC235C" w:rsidRDefault="006715C6" w:rsidP="006715C6">
      <w:pPr>
        <w:spacing w:line="360" w:lineRule="auto"/>
        <w:ind w:left="720"/>
        <w:jc w:val="both"/>
        <w:rPr>
          <w:sz w:val="18"/>
          <w:szCs w:val="18"/>
        </w:rPr>
      </w:pP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  <w:t>…………………………………………</w:t>
      </w:r>
    </w:p>
    <w:p w:rsidR="006715C6" w:rsidRPr="00FB376C" w:rsidRDefault="006715C6" w:rsidP="006715C6">
      <w:pPr>
        <w:spacing w:line="360" w:lineRule="auto"/>
        <w:ind w:left="5676" w:firstLine="696"/>
        <w:jc w:val="both"/>
        <w:rPr>
          <w:i/>
          <w:sz w:val="18"/>
          <w:szCs w:val="18"/>
        </w:rPr>
      </w:pPr>
      <w:r w:rsidRPr="00CC235C">
        <w:rPr>
          <w:i/>
          <w:sz w:val="18"/>
          <w:szCs w:val="18"/>
        </w:rPr>
        <w:t xml:space="preserve"> (podpis)</w:t>
      </w:r>
    </w:p>
    <w:p w:rsidR="00636436" w:rsidRPr="001A2B85" w:rsidRDefault="00636436" w:rsidP="001A2B85">
      <w:pPr>
        <w:numPr>
          <w:ilvl w:val="0"/>
          <w:numId w:val="19"/>
        </w:numPr>
        <w:shd w:val="clear" w:color="auto" w:fill="BFBFBF"/>
        <w:spacing w:line="360" w:lineRule="auto"/>
        <w:ind w:left="426"/>
        <w:jc w:val="both"/>
        <w:rPr>
          <w:b/>
          <w:sz w:val="22"/>
          <w:szCs w:val="22"/>
        </w:rPr>
      </w:pPr>
      <w:r w:rsidRPr="001A2B85">
        <w:rPr>
          <w:b/>
          <w:sz w:val="22"/>
          <w:szCs w:val="22"/>
        </w:rPr>
        <w:t>OŚWIADCZENIE DOTYCZĄCE PODANYCH INFORMACJI:</w:t>
      </w:r>
    </w:p>
    <w:p w:rsidR="00636436" w:rsidRPr="001A2B85" w:rsidRDefault="00636436" w:rsidP="00636436">
      <w:pPr>
        <w:jc w:val="both"/>
        <w:rPr>
          <w:sz w:val="22"/>
          <w:szCs w:val="22"/>
        </w:rPr>
      </w:pPr>
      <w:r w:rsidRPr="001A2B85">
        <w:rPr>
          <w:sz w:val="22"/>
          <w:szCs w:val="22"/>
        </w:rPr>
        <w:t xml:space="preserve">Oświadczam, że wszystkie informacje podane w powyższych oświadczeniach są aktualne i zgodne </w:t>
      </w:r>
      <w:r w:rsidR="001A2B85">
        <w:rPr>
          <w:sz w:val="22"/>
          <w:szCs w:val="22"/>
        </w:rPr>
        <w:br/>
      </w:r>
      <w:r w:rsidRPr="001A2B85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1A2B85" w:rsidRDefault="001A2B85" w:rsidP="00FB376C">
      <w:pPr>
        <w:spacing w:line="360" w:lineRule="auto"/>
        <w:jc w:val="both"/>
        <w:rPr>
          <w:sz w:val="16"/>
          <w:szCs w:val="16"/>
        </w:rPr>
      </w:pPr>
    </w:p>
    <w:p w:rsidR="001A2B85" w:rsidRDefault="001A2B85" w:rsidP="00FB376C">
      <w:pPr>
        <w:spacing w:line="360" w:lineRule="auto"/>
        <w:jc w:val="both"/>
        <w:rPr>
          <w:sz w:val="16"/>
          <w:szCs w:val="16"/>
        </w:rPr>
      </w:pPr>
    </w:p>
    <w:p w:rsidR="001A2B85" w:rsidRDefault="001A2B85" w:rsidP="00FB376C">
      <w:pPr>
        <w:spacing w:line="360" w:lineRule="auto"/>
        <w:jc w:val="both"/>
        <w:rPr>
          <w:sz w:val="16"/>
          <w:szCs w:val="16"/>
        </w:rPr>
      </w:pPr>
    </w:p>
    <w:p w:rsidR="00FB376C" w:rsidRPr="00CC235C" w:rsidRDefault="00FB376C" w:rsidP="00FB376C">
      <w:pPr>
        <w:spacing w:line="360" w:lineRule="auto"/>
        <w:jc w:val="both"/>
        <w:rPr>
          <w:sz w:val="18"/>
          <w:szCs w:val="18"/>
        </w:rPr>
      </w:pPr>
      <w:r w:rsidRPr="00CC235C">
        <w:rPr>
          <w:sz w:val="18"/>
          <w:szCs w:val="18"/>
        </w:rPr>
        <w:t xml:space="preserve">…………….……. </w:t>
      </w:r>
      <w:r w:rsidRPr="00CC235C">
        <w:rPr>
          <w:i/>
          <w:sz w:val="18"/>
          <w:szCs w:val="18"/>
        </w:rPr>
        <w:t xml:space="preserve">(miejscowość), </w:t>
      </w:r>
      <w:r w:rsidRPr="00CC235C">
        <w:rPr>
          <w:sz w:val="18"/>
          <w:szCs w:val="18"/>
        </w:rPr>
        <w:t xml:space="preserve">dnia ………….……. r. </w:t>
      </w:r>
    </w:p>
    <w:p w:rsidR="00FB376C" w:rsidRPr="00CC235C" w:rsidRDefault="00FB376C" w:rsidP="00FB376C">
      <w:pPr>
        <w:spacing w:line="360" w:lineRule="auto"/>
        <w:ind w:left="720"/>
        <w:jc w:val="both"/>
        <w:rPr>
          <w:sz w:val="18"/>
          <w:szCs w:val="18"/>
        </w:rPr>
      </w:pPr>
    </w:p>
    <w:p w:rsidR="00FB376C" w:rsidRPr="00CC235C" w:rsidRDefault="00FB376C" w:rsidP="00FB376C">
      <w:pPr>
        <w:spacing w:line="360" w:lineRule="auto"/>
        <w:ind w:left="720"/>
        <w:jc w:val="both"/>
        <w:rPr>
          <w:sz w:val="18"/>
          <w:szCs w:val="18"/>
        </w:rPr>
      </w:pP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  <w:t>…………………………………………</w:t>
      </w:r>
    </w:p>
    <w:p w:rsidR="00901771" w:rsidRPr="00FB376C" w:rsidRDefault="00FB376C" w:rsidP="00FB376C">
      <w:pPr>
        <w:keepNext/>
        <w:suppressAutoHyphens w:val="0"/>
        <w:ind w:left="5664" w:firstLine="708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FB376C">
        <w:rPr>
          <w:i/>
          <w:sz w:val="16"/>
          <w:szCs w:val="16"/>
        </w:rPr>
        <w:t>(podpis)</w:t>
      </w:r>
    </w:p>
    <w:p w:rsidR="00C1260D" w:rsidRPr="00C1260D" w:rsidRDefault="00C1260D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</w:p>
    <w:sectPr w:rsidR="00C1260D" w:rsidRPr="00C1260D" w:rsidSect="00D703C7"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 w:code="9"/>
      <w:pgMar w:top="68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37" w:rsidRDefault="00CE1337">
      <w:r>
        <w:separator/>
      </w:r>
    </w:p>
  </w:endnote>
  <w:endnote w:type="continuationSeparator" w:id="0">
    <w:p w:rsidR="00CE1337" w:rsidRDefault="00CE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58" w:rsidRDefault="00B42155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158" w:rsidRDefault="00761158" w:rsidP="00E9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58" w:rsidRDefault="00B42155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178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1158" w:rsidRDefault="00761158" w:rsidP="00E902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37" w:rsidRDefault="00CE1337">
      <w:r>
        <w:separator/>
      </w:r>
    </w:p>
  </w:footnote>
  <w:footnote w:type="continuationSeparator" w:id="0">
    <w:p w:rsidR="00CE1337" w:rsidRDefault="00CE1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29" w:rsidRPr="00D703C7" w:rsidRDefault="002801B6" w:rsidP="00D703C7">
    <w:pPr>
      <w:pStyle w:val="Nagwek"/>
      <w:tabs>
        <w:tab w:val="clear" w:pos="9072"/>
        <w:tab w:val="left" w:pos="4536"/>
        <w:tab w:val="center" w:pos="4678"/>
        <w:tab w:val="left" w:pos="5245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20119DD"/>
    <w:multiLevelType w:val="hybridMultilevel"/>
    <w:tmpl w:val="886AAD3E"/>
    <w:lvl w:ilvl="0" w:tplc="FFFFFFFF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FFFFFFFF">
      <w:start w:val="5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D7BAE"/>
    <w:multiLevelType w:val="hybridMultilevel"/>
    <w:tmpl w:val="CA8AA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10C0"/>
    <w:multiLevelType w:val="hybridMultilevel"/>
    <w:tmpl w:val="2132D6C6"/>
    <w:lvl w:ilvl="0" w:tplc="1030515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E46C32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01924"/>
    <w:multiLevelType w:val="hybridMultilevel"/>
    <w:tmpl w:val="ED42C036"/>
    <w:lvl w:ilvl="0" w:tplc="F36ADAFE">
      <w:start w:val="1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261086"/>
    <w:multiLevelType w:val="hybridMultilevel"/>
    <w:tmpl w:val="D786D0E2"/>
    <w:lvl w:ilvl="0" w:tplc="FEACA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1F19"/>
    <w:multiLevelType w:val="hybridMultilevel"/>
    <w:tmpl w:val="298431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000CC2"/>
    <w:multiLevelType w:val="hybridMultilevel"/>
    <w:tmpl w:val="E8A2327E"/>
    <w:lvl w:ilvl="0" w:tplc="BFB4C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42203"/>
    <w:multiLevelType w:val="hybridMultilevel"/>
    <w:tmpl w:val="529A4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F7B9C"/>
    <w:multiLevelType w:val="hybridMultilevel"/>
    <w:tmpl w:val="852085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066EC"/>
    <w:multiLevelType w:val="hybridMultilevel"/>
    <w:tmpl w:val="2182BB92"/>
    <w:lvl w:ilvl="0" w:tplc="4250844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0A6BD8"/>
    <w:multiLevelType w:val="hybridMultilevel"/>
    <w:tmpl w:val="1264D96A"/>
    <w:lvl w:ilvl="0" w:tplc="6CB4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7"/>
  </w:num>
  <w:num w:numId="6">
    <w:abstractNumId w:val="11"/>
  </w:num>
  <w:num w:numId="7">
    <w:abstractNumId w:val="15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4"/>
  </w:num>
  <w:num w:numId="13">
    <w:abstractNumId w:val="14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9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A"/>
    <w:rsid w:val="000001C7"/>
    <w:rsid w:val="000020C6"/>
    <w:rsid w:val="00002B2B"/>
    <w:rsid w:val="00012989"/>
    <w:rsid w:val="00014985"/>
    <w:rsid w:val="00017F18"/>
    <w:rsid w:val="000324B4"/>
    <w:rsid w:val="0003339C"/>
    <w:rsid w:val="000362A8"/>
    <w:rsid w:val="00037777"/>
    <w:rsid w:val="000501E3"/>
    <w:rsid w:val="00054EAE"/>
    <w:rsid w:val="0006015F"/>
    <w:rsid w:val="00062A23"/>
    <w:rsid w:val="00064773"/>
    <w:rsid w:val="00077BCB"/>
    <w:rsid w:val="00080783"/>
    <w:rsid w:val="00083215"/>
    <w:rsid w:val="00090DA9"/>
    <w:rsid w:val="00092773"/>
    <w:rsid w:val="000A6546"/>
    <w:rsid w:val="000A6F9F"/>
    <w:rsid w:val="000B2C0E"/>
    <w:rsid w:val="000B2D7B"/>
    <w:rsid w:val="000B6451"/>
    <w:rsid w:val="000B65E0"/>
    <w:rsid w:val="000C0B28"/>
    <w:rsid w:val="000C2CAD"/>
    <w:rsid w:val="000C6375"/>
    <w:rsid w:val="000D2063"/>
    <w:rsid w:val="000D44FE"/>
    <w:rsid w:val="000D7955"/>
    <w:rsid w:val="000E2FE2"/>
    <w:rsid w:val="000E6B2A"/>
    <w:rsid w:val="000F05E9"/>
    <w:rsid w:val="000F2A58"/>
    <w:rsid w:val="00102154"/>
    <w:rsid w:val="00112911"/>
    <w:rsid w:val="00126A3C"/>
    <w:rsid w:val="00131E4E"/>
    <w:rsid w:val="001360F6"/>
    <w:rsid w:val="00137F6B"/>
    <w:rsid w:val="00141D9C"/>
    <w:rsid w:val="001447E9"/>
    <w:rsid w:val="00144EE8"/>
    <w:rsid w:val="00146D26"/>
    <w:rsid w:val="0014749E"/>
    <w:rsid w:val="00150C5D"/>
    <w:rsid w:val="00157F32"/>
    <w:rsid w:val="001667A6"/>
    <w:rsid w:val="00171104"/>
    <w:rsid w:val="001745D4"/>
    <w:rsid w:val="00185E68"/>
    <w:rsid w:val="00187A77"/>
    <w:rsid w:val="001911E9"/>
    <w:rsid w:val="001917B0"/>
    <w:rsid w:val="00192BDB"/>
    <w:rsid w:val="00193437"/>
    <w:rsid w:val="001A0CE1"/>
    <w:rsid w:val="001A2B85"/>
    <w:rsid w:val="001A7506"/>
    <w:rsid w:val="001A76F9"/>
    <w:rsid w:val="001C2314"/>
    <w:rsid w:val="001D3CCB"/>
    <w:rsid w:val="001F090C"/>
    <w:rsid w:val="001F1393"/>
    <w:rsid w:val="002223E5"/>
    <w:rsid w:val="002310C7"/>
    <w:rsid w:val="002338ED"/>
    <w:rsid w:val="00237D58"/>
    <w:rsid w:val="00254B5E"/>
    <w:rsid w:val="00262A4E"/>
    <w:rsid w:val="0026456A"/>
    <w:rsid w:val="002649F3"/>
    <w:rsid w:val="002801B6"/>
    <w:rsid w:val="00282B0B"/>
    <w:rsid w:val="00285394"/>
    <w:rsid w:val="00285B35"/>
    <w:rsid w:val="002A16A8"/>
    <w:rsid w:val="002A47FB"/>
    <w:rsid w:val="002B2CF0"/>
    <w:rsid w:val="002B60BA"/>
    <w:rsid w:val="002C047C"/>
    <w:rsid w:val="002D1C41"/>
    <w:rsid w:val="002F30C6"/>
    <w:rsid w:val="00300373"/>
    <w:rsid w:val="0031345A"/>
    <w:rsid w:val="00316059"/>
    <w:rsid w:val="003161AD"/>
    <w:rsid w:val="00316554"/>
    <w:rsid w:val="0032284C"/>
    <w:rsid w:val="0032377B"/>
    <w:rsid w:val="00333C26"/>
    <w:rsid w:val="003349F6"/>
    <w:rsid w:val="00334EA3"/>
    <w:rsid w:val="00337155"/>
    <w:rsid w:val="00343DC7"/>
    <w:rsid w:val="00345767"/>
    <w:rsid w:val="00346991"/>
    <w:rsid w:val="00347835"/>
    <w:rsid w:val="003670C2"/>
    <w:rsid w:val="00385F65"/>
    <w:rsid w:val="0038769E"/>
    <w:rsid w:val="00392A88"/>
    <w:rsid w:val="00393091"/>
    <w:rsid w:val="00395315"/>
    <w:rsid w:val="00395F03"/>
    <w:rsid w:val="00395F83"/>
    <w:rsid w:val="003A7115"/>
    <w:rsid w:val="003B0516"/>
    <w:rsid w:val="003B5926"/>
    <w:rsid w:val="003C417B"/>
    <w:rsid w:val="003C4E8F"/>
    <w:rsid w:val="003E54FE"/>
    <w:rsid w:val="003E6110"/>
    <w:rsid w:val="003F3894"/>
    <w:rsid w:val="00413327"/>
    <w:rsid w:val="00413AAE"/>
    <w:rsid w:val="004216EF"/>
    <w:rsid w:val="004316F5"/>
    <w:rsid w:val="0043191D"/>
    <w:rsid w:val="00434631"/>
    <w:rsid w:val="00437295"/>
    <w:rsid w:val="00451160"/>
    <w:rsid w:val="00463BCC"/>
    <w:rsid w:val="00467A5A"/>
    <w:rsid w:val="004842D7"/>
    <w:rsid w:val="00490A71"/>
    <w:rsid w:val="00491F6B"/>
    <w:rsid w:val="004A0178"/>
    <w:rsid w:val="004A269F"/>
    <w:rsid w:val="004A5593"/>
    <w:rsid w:val="004B22E6"/>
    <w:rsid w:val="004B6ECD"/>
    <w:rsid w:val="004C70ED"/>
    <w:rsid w:val="004C7F8E"/>
    <w:rsid w:val="004E11B2"/>
    <w:rsid w:val="004E4287"/>
    <w:rsid w:val="004E5368"/>
    <w:rsid w:val="004F66A0"/>
    <w:rsid w:val="00504DE8"/>
    <w:rsid w:val="00504DF9"/>
    <w:rsid w:val="00513CF8"/>
    <w:rsid w:val="00520377"/>
    <w:rsid w:val="00525D19"/>
    <w:rsid w:val="005506F5"/>
    <w:rsid w:val="005577C7"/>
    <w:rsid w:val="0056239C"/>
    <w:rsid w:val="0056435E"/>
    <w:rsid w:val="0057285C"/>
    <w:rsid w:val="0057423A"/>
    <w:rsid w:val="00595BD1"/>
    <w:rsid w:val="005A0EA1"/>
    <w:rsid w:val="005A4D78"/>
    <w:rsid w:val="005A7460"/>
    <w:rsid w:val="005B3431"/>
    <w:rsid w:val="005B38CF"/>
    <w:rsid w:val="005B6A38"/>
    <w:rsid w:val="005B6C79"/>
    <w:rsid w:val="005C70FE"/>
    <w:rsid w:val="005D0CA6"/>
    <w:rsid w:val="005D1BE9"/>
    <w:rsid w:val="005D21D5"/>
    <w:rsid w:val="005E0AAC"/>
    <w:rsid w:val="005E1D41"/>
    <w:rsid w:val="005E50F8"/>
    <w:rsid w:val="005E6F9B"/>
    <w:rsid w:val="005E7B1D"/>
    <w:rsid w:val="005F2C1C"/>
    <w:rsid w:val="00601B7C"/>
    <w:rsid w:val="00605B40"/>
    <w:rsid w:val="00615C26"/>
    <w:rsid w:val="006167BB"/>
    <w:rsid w:val="006218F9"/>
    <w:rsid w:val="00621F9A"/>
    <w:rsid w:val="00623D6E"/>
    <w:rsid w:val="00632A31"/>
    <w:rsid w:val="00636436"/>
    <w:rsid w:val="00637058"/>
    <w:rsid w:val="00640A9D"/>
    <w:rsid w:val="00642E30"/>
    <w:rsid w:val="0064750C"/>
    <w:rsid w:val="00647606"/>
    <w:rsid w:val="006715C6"/>
    <w:rsid w:val="00682914"/>
    <w:rsid w:val="006A7569"/>
    <w:rsid w:val="006C0742"/>
    <w:rsid w:val="006C31D3"/>
    <w:rsid w:val="006C5F75"/>
    <w:rsid w:val="006D37F5"/>
    <w:rsid w:val="006E1D09"/>
    <w:rsid w:val="006E23F5"/>
    <w:rsid w:val="006F3EB3"/>
    <w:rsid w:val="00702D4F"/>
    <w:rsid w:val="00713DAC"/>
    <w:rsid w:val="00714DBF"/>
    <w:rsid w:val="00722BC5"/>
    <w:rsid w:val="007312E2"/>
    <w:rsid w:val="0073452A"/>
    <w:rsid w:val="007421D7"/>
    <w:rsid w:val="007428CC"/>
    <w:rsid w:val="00745BBC"/>
    <w:rsid w:val="007543AA"/>
    <w:rsid w:val="00757C03"/>
    <w:rsid w:val="00761158"/>
    <w:rsid w:val="00763654"/>
    <w:rsid w:val="00764C91"/>
    <w:rsid w:val="00771CFC"/>
    <w:rsid w:val="00777BF8"/>
    <w:rsid w:val="00795EA0"/>
    <w:rsid w:val="007B3BBF"/>
    <w:rsid w:val="007B5CD6"/>
    <w:rsid w:val="007C5399"/>
    <w:rsid w:val="007D1A97"/>
    <w:rsid w:val="007E20A6"/>
    <w:rsid w:val="007E4606"/>
    <w:rsid w:val="007E4D4F"/>
    <w:rsid w:val="007E5102"/>
    <w:rsid w:val="007E6E0A"/>
    <w:rsid w:val="007F0AC3"/>
    <w:rsid w:val="00811830"/>
    <w:rsid w:val="008221D4"/>
    <w:rsid w:val="00827C3A"/>
    <w:rsid w:val="00842C9B"/>
    <w:rsid w:val="00851CCA"/>
    <w:rsid w:val="00855926"/>
    <w:rsid w:val="00871E73"/>
    <w:rsid w:val="0088244F"/>
    <w:rsid w:val="008841D4"/>
    <w:rsid w:val="00893159"/>
    <w:rsid w:val="008A0A36"/>
    <w:rsid w:val="008A216E"/>
    <w:rsid w:val="008A784C"/>
    <w:rsid w:val="008B28F7"/>
    <w:rsid w:val="008C60F7"/>
    <w:rsid w:val="008D1C61"/>
    <w:rsid w:val="008D2DE1"/>
    <w:rsid w:val="008E212D"/>
    <w:rsid w:val="008E57D7"/>
    <w:rsid w:val="008E7AEB"/>
    <w:rsid w:val="008F4338"/>
    <w:rsid w:val="008F4B01"/>
    <w:rsid w:val="008F67E2"/>
    <w:rsid w:val="008F6C94"/>
    <w:rsid w:val="00901771"/>
    <w:rsid w:val="00905FC0"/>
    <w:rsid w:val="009076CA"/>
    <w:rsid w:val="009205ED"/>
    <w:rsid w:val="00927244"/>
    <w:rsid w:val="00930069"/>
    <w:rsid w:val="00931A97"/>
    <w:rsid w:val="00933B89"/>
    <w:rsid w:val="00940AE6"/>
    <w:rsid w:val="0095469E"/>
    <w:rsid w:val="00956046"/>
    <w:rsid w:val="009665F9"/>
    <w:rsid w:val="009765FD"/>
    <w:rsid w:val="00981632"/>
    <w:rsid w:val="00982574"/>
    <w:rsid w:val="00986367"/>
    <w:rsid w:val="00994E5C"/>
    <w:rsid w:val="009A7117"/>
    <w:rsid w:val="009B6F55"/>
    <w:rsid w:val="009D1F3D"/>
    <w:rsid w:val="009E4929"/>
    <w:rsid w:val="009F1A41"/>
    <w:rsid w:val="009F4FA4"/>
    <w:rsid w:val="009F58F1"/>
    <w:rsid w:val="009F5C0F"/>
    <w:rsid w:val="00A006C6"/>
    <w:rsid w:val="00A03CA1"/>
    <w:rsid w:val="00A03CB1"/>
    <w:rsid w:val="00A06F78"/>
    <w:rsid w:val="00A07DFD"/>
    <w:rsid w:val="00A107CC"/>
    <w:rsid w:val="00A11FCA"/>
    <w:rsid w:val="00A12213"/>
    <w:rsid w:val="00A178CC"/>
    <w:rsid w:val="00A25DF6"/>
    <w:rsid w:val="00A262A4"/>
    <w:rsid w:val="00A30422"/>
    <w:rsid w:val="00A40CB8"/>
    <w:rsid w:val="00A44186"/>
    <w:rsid w:val="00A45B37"/>
    <w:rsid w:val="00A47787"/>
    <w:rsid w:val="00A50369"/>
    <w:rsid w:val="00A65A73"/>
    <w:rsid w:val="00A67DDC"/>
    <w:rsid w:val="00A765E0"/>
    <w:rsid w:val="00A8115B"/>
    <w:rsid w:val="00A81433"/>
    <w:rsid w:val="00A8456B"/>
    <w:rsid w:val="00A84E3F"/>
    <w:rsid w:val="00A92A50"/>
    <w:rsid w:val="00A92D8B"/>
    <w:rsid w:val="00A96D73"/>
    <w:rsid w:val="00AA5C4F"/>
    <w:rsid w:val="00AA6DE1"/>
    <w:rsid w:val="00AC79C5"/>
    <w:rsid w:val="00AD7DF4"/>
    <w:rsid w:val="00AF1586"/>
    <w:rsid w:val="00AF6975"/>
    <w:rsid w:val="00B001E4"/>
    <w:rsid w:val="00B009CD"/>
    <w:rsid w:val="00B030ED"/>
    <w:rsid w:val="00B0662F"/>
    <w:rsid w:val="00B070AD"/>
    <w:rsid w:val="00B132FC"/>
    <w:rsid w:val="00B161B0"/>
    <w:rsid w:val="00B17FF7"/>
    <w:rsid w:val="00B20842"/>
    <w:rsid w:val="00B20AA2"/>
    <w:rsid w:val="00B23570"/>
    <w:rsid w:val="00B30C60"/>
    <w:rsid w:val="00B375C5"/>
    <w:rsid w:val="00B40696"/>
    <w:rsid w:val="00B42155"/>
    <w:rsid w:val="00B50EFB"/>
    <w:rsid w:val="00B53AAD"/>
    <w:rsid w:val="00B60272"/>
    <w:rsid w:val="00B603D8"/>
    <w:rsid w:val="00B63FD6"/>
    <w:rsid w:val="00B76EE5"/>
    <w:rsid w:val="00B7701B"/>
    <w:rsid w:val="00B82C9F"/>
    <w:rsid w:val="00B8510C"/>
    <w:rsid w:val="00BA3047"/>
    <w:rsid w:val="00BA4D45"/>
    <w:rsid w:val="00BB71DF"/>
    <w:rsid w:val="00BC1E9C"/>
    <w:rsid w:val="00BC38C9"/>
    <w:rsid w:val="00BD0705"/>
    <w:rsid w:val="00BD30EC"/>
    <w:rsid w:val="00BD7ED8"/>
    <w:rsid w:val="00BE0AEC"/>
    <w:rsid w:val="00BE2169"/>
    <w:rsid w:val="00BE59B8"/>
    <w:rsid w:val="00C008C4"/>
    <w:rsid w:val="00C008EA"/>
    <w:rsid w:val="00C06CE9"/>
    <w:rsid w:val="00C1260D"/>
    <w:rsid w:val="00C15B59"/>
    <w:rsid w:val="00C1636F"/>
    <w:rsid w:val="00C17147"/>
    <w:rsid w:val="00C17F7E"/>
    <w:rsid w:val="00C201D0"/>
    <w:rsid w:val="00C2316C"/>
    <w:rsid w:val="00C2521A"/>
    <w:rsid w:val="00C31374"/>
    <w:rsid w:val="00C33F78"/>
    <w:rsid w:val="00C346CD"/>
    <w:rsid w:val="00C4488B"/>
    <w:rsid w:val="00C618F2"/>
    <w:rsid w:val="00C644DE"/>
    <w:rsid w:val="00C70C32"/>
    <w:rsid w:val="00C7558D"/>
    <w:rsid w:val="00C75AF1"/>
    <w:rsid w:val="00C840D8"/>
    <w:rsid w:val="00C92629"/>
    <w:rsid w:val="00C9484B"/>
    <w:rsid w:val="00C97176"/>
    <w:rsid w:val="00CA2D60"/>
    <w:rsid w:val="00CA4A8F"/>
    <w:rsid w:val="00CB0998"/>
    <w:rsid w:val="00CC235C"/>
    <w:rsid w:val="00CC23CB"/>
    <w:rsid w:val="00CC49EA"/>
    <w:rsid w:val="00CC61E2"/>
    <w:rsid w:val="00CE1337"/>
    <w:rsid w:val="00CE3D0C"/>
    <w:rsid w:val="00CE6582"/>
    <w:rsid w:val="00CE71D7"/>
    <w:rsid w:val="00CF24C8"/>
    <w:rsid w:val="00D17A69"/>
    <w:rsid w:val="00D22542"/>
    <w:rsid w:val="00D22D43"/>
    <w:rsid w:val="00D27C1A"/>
    <w:rsid w:val="00D30905"/>
    <w:rsid w:val="00D348DF"/>
    <w:rsid w:val="00D34CEA"/>
    <w:rsid w:val="00D3511F"/>
    <w:rsid w:val="00D356EE"/>
    <w:rsid w:val="00D4453D"/>
    <w:rsid w:val="00D4637C"/>
    <w:rsid w:val="00D52629"/>
    <w:rsid w:val="00D550EF"/>
    <w:rsid w:val="00D56525"/>
    <w:rsid w:val="00D67B4D"/>
    <w:rsid w:val="00D703C7"/>
    <w:rsid w:val="00D70F67"/>
    <w:rsid w:val="00D754D0"/>
    <w:rsid w:val="00D76421"/>
    <w:rsid w:val="00D812C4"/>
    <w:rsid w:val="00D8424F"/>
    <w:rsid w:val="00D85582"/>
    <w:rsid w:val="00D91785"/>
    <w:rsid w:val="00D92AA3"/>
    <w:rsid w:val="00DA0B70"/>
    <w:rsid w:val="00DA0F0B"/>
    <w:rsid w:val="00DA40F4"/>
    <w:rsid w:val="00DA7F7C"/>
    <w:rsid w:val="00DB2691"/>
    <w:rsid w:val="00DB37D5"/>
    <w:rsid w:val="00DB6270"/>
    <w:rsid w:val="00DC3599"/>
    <w:rsid w:val="00DC50A2"/>
    <w:rsid w:val="00DD7389"/>
    <w:rsid w:val="00DE3284"/>
    <w:rsid w:val="00DE33D6"/>
    <w:rsid w:val="00DF2A54"/>
    <w:rsid w:val="00DF4664"/>
    <w:rsid w:val="00DF5F56"/>
    <w:rsid w:val="00DF7494"/>
    <w:rsid w:val="00E04810"/>
    <w:rsid w:val="00E2222E"/>
    <w:rsid w:val="00E23895"/>
    <w:rsid w:val="00E27C60"/>
    <w:rsid w:val="00E36067"/>
    <w:rsid w:val="00E409D9"/>
    <w:rsid w:val="00E419BD"/>
    <w:rsid w:val="00E641AD"/>
    <w:rsid w:val="00E67B2A"/>
    <w:rsid w:val="00E85D3C"/>
    <w:rsid w:val="00E86CB0"/>
    <w:rsid w:val="00E87030"/>
    <w:rsid w:val="00E90288"/>
    <w:rsid w:val="00E97AC4"/>
    <w:rsid w:val="00EA29D7"/>
    <w:rsid w:val="00EA75ED"/>
    <w:rsid w:val="00EA7DAC"/>
    <w:rsid w:val="00EC2F81"/>
    <w:rsid w:val="00EC3BB6"/>
    <w:rsid w:val="00EC49E8"/>
    <w:rsid w:val="00EC5CF7"/>
    <w:rsid w:val="00ED0A03"/>
    <w:rsid w:val="00ED36E3"/>
    <w:rsid w:val="00ED69DC"/>
    <w:rsid w:val="00EE08FB"/>
    <w:rsid w:val="00EE2871"/>
    <w:rsid w:val="00EE3E22"/>
    <w:rsid w:val="00EE5F86"/>
    <w:rsid w:val="00EF19F3"/>
    <w:rsid w:val="00EF4DAD"/>
    <w:rsid w:val="00F00638"/>
    <w:rsid w:val="00F00774"/>
    <w:rsid w:val="00F01D3A"/>
    <w:rsid w:val="00F10CB6"/>
    <w:rsid w:val="00F13E30"/>
    <w:rsid w:val="00F24907"/>
    <w:rsid w:val="00F3323A"/>
    <w:rsid w:val="00F33568"/>
    <w:rsid w:val="00F46AD9"/>
    <w:rsid w:val="00F564B3"/>
    <w:rsid w:val="00F61FFE"/>
    <w:rsid w:val="00F6791F"/>
    <w:rsid w:val="00F80348"/>
    <w:rsid w:val="00F93396"/>
    <w:rsid w:val="00F94E9A"/>
    <w:rsid w:val="00F9639C"/>
    <w:rsid w:val="00FA2784"/>
    <w:rsid w:val="00FA2E73"/>
    <w:rsid w:val="00FB376C"/>
    <w:rsid w:val="00FC4EF5"/>
    <w:rsid w:val="00FC582C"/>
    <w:rsid w:val="00FD11F8"/>
    <w:rsid w:val="00FD4765"/>
    <w:rsid w:val="00FD51A4"/>
    <w:rsid w:val="00FE6BF5"/>
    <w:rsid w:val="00FF0AD4"/>
    <w:rsid w:val="00FF158E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82F36CFA-E955-4352-A351-A389BE09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F6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9">
    <w:name w:val="heading 9"/>
    <w:basedOn w:val="Normalny"/>
    <w:next w:val="Normalny"/>
    <w:qFormat/>
    <w:rsid w:val="00137F6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37F6B"/>
    <w:rPr>
      <w:rFonts w:ascii="Wingdings" w:hAnsi="Wingdings"/>
    </w:rPr>
  </w:style>
  <w:style w:type="character" w:customStyle="1" w:styleId="WW8Num1z1">
    <w:name w:val="WW8Num1z1"/>
    <w:rsid w:val="00137F6B"/>
    <w:rPr>
      <w:rFonts w:ascii="Courier New" w:hAnsi="Courier New" w:cs="Courier New"/>
    </w:rPr>
  </w:style>
  <w:style w:type="character" w:customStyle="1" w:styleId="WW8Num1z3">
    <w:name w:val="WW8Num1z3"/>
    <w:rsid w:val="00137F6B"/>
    <w:rPr>
      <w:rFonts w:ascii="Symbol" w:hAnsi="Symbol"/>
    </w:rPr>
  </w:style>
  <w:style w:type="character" w:customStyle="1" w:styleId="Domylnaczcionkaakapitu1">
    <w:name w:val="Domyślna czcionka akapitu1"/>
    <w:rsid w:val="00137F6B"/>
  </w:style>
  <w:style w:type="character" w:customStyle="1" w:styleId="Nagwek9Znak">
    <w:name w:val="Nagłówek 9 Znak"/>
    <w:rsid w:val="00137F6B"/>
    <w:rPr>
      <w:rFonts w:ascii="Cambria" w:hAnsi="Cambria"/>
      <w:sz w:val="22"/>
      <w:szCs w:val="22"/>
    </w:rPr>
  </w:style>
  <w:style w:type="character" w:customStyle="1" w:styleId="Symbolewypunktowania">
    <w:name w:val="Symbole wypunktowania"/>
    <w:rsid w:val="00137F6B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37F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37F6B"/>
    <w:pPr>
      <w:spacing w:after="120"/>
    </w:pPr>
  </w:style>
  <w:style w:type="paragraph" w:styleId="Lista">
    <w:name w:val="List"/>
    <w:basedOn w:val="Tekstpodstawowy"/>
    <w:rsid w:val="00137F6B"/>
    <w:rPr>
      <w:rFonts w:cs="Tahoma"/>
    </w:rPr>
  </w:style>
  <w:style w:type="paragraph" w:customStyle="1" w:styleId="Podpis1">
    <w:name w:val="Podpis1"/>
    <w:basedOn w:val="Normalny"/>
    <w:rsid w:val="00137F6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37F6B"/>
    <w:pPr>
      <w:suppressLineNumbers/>
    </w:pPr>
    <w:rPr>
      <w:rFonts w:cs="Tahoma"/>
    </w:rPr>
  </w:style>
  <w:style w:type="paragraph" w:styleId="Stopka">
    <w:name w:val="footer"/>
    <w:basedOn w:val="Normalny"/>
    <w:rsid w:val="00E902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0288"/>
  </w:style>
  <w:style w:type="paragraph" w:styleId="Akapitzlist">
    <w:name w:val="List Paragraph"/>
    <w:basedOn w:val="Normalny"/>
    <w:uiPriority w:val="34"/>
    <w:qFormat/>
    <w:rsid w:val="001934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C926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rsid w:val="00C9262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C92629"/>
    <w:rPr>
      <w:sz w:val="24"/>
      <w:szCs w:val="24"/>
      <w:lang w:eastAsia="ar-SA"/>
    </w:rPr>
  </w:style>
  <w:style w:type="paragraph" w:customStyle="1" w:styleId="ZnakZnak1">
    <w:name w:val="Znak Znak1"/>
    <w:basedOn w:val="Normalny"/>
    <w:rsid w:val="00017F18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rsid w:val="002801B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2801B6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064773"/>
    <w:rPr>
      <w:color w:val="0000FF"/>
      <w:u w:val="single"/>
    </w:rPr>
  </w:style>
  <w:style w:type="paragraph" w:styleId="Bezodstpw">
    <w:name w:val="No Spacing"/>
    <w:uiPriority w:val="1"/>
    <w:qFormat/>
    <w:rsid w:val="006364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8F59-170E-4A4E-9AE1-A54D8030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ZEF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cp:lastModifiedBy>krzysztof kolano</cp:lastModifiedBy>
  <cp:revision>2</cp:revision>
  <cp:lastPrinted>2016-12-01T05:55:00Z</cp:lastPrinted>
  <dcterms:created xsi:type="dcterms:W3CDTF">2017-01-27T20:33:00Z</dcterms:created>
  <dcterms:modified xsi:type="dcterms:W3CDTF">2017-01-27T20:33:00Z</dcterms:modified>
</cp:coreProperties>
</file>